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A9F" w14:textId="3E1DEA60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Ozn.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405382">
        <w:rPr>
          <w:rFonts w:asciiTheme="minorHAnsi" w:hAnsiTheme="minorHAnsi" w:cstheme="minorHAnsi"/>
          <w:b/>
          <w:sz w:val="24"/>
          <w:szCs w:val="24"/>
        </w:rPr>
        <w:t>5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</w:t>
      </w:r>
      <w:r w:rsidR="00205428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527B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4737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04076F92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FF3EB2">
        <w:rPr>
          <w:rFonts w:asciiTheme="minorHAnsi" w:hAnsiTheme="minorHAnsi" w:cstheme="minorHAnsi"/>
          <w:szCs w:val="22"/>
        </w:rPr>
        <w:t>2</w:t>
      </w:r>
      <w:r w:rsidR="00205428">
        <w:rPr>
          <w:rFonts w:asciiTheme="minorHAnsi" w:hAnsiTheme="minorHAnsi" w:cstheme="minorHAnsi"/>
          <w:szCs w:val="22"/>
        </w:rPr>
        <w:t>2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205428">
        <w:rPr>
          <w:rFonts w:asciiTheme="minorHAnsi" w:hAnsiTheme="minorHAnsi" w:cstheme="minorHAnsi"/>
          <w:szCs w:val="22"/>
        </w:rPr>
        <w:t>633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RPr="00706787" w14:paraId="623D5BFD" w14:textId="77777777" w:rsidTr="00490196">
        <w:tc>
          <w:tcPr>
            <w:tcW w:w="9202" w:type="dxa"/>
          </w:tcPr>
          <w:p w14:paraId="2F592E3D" w14:textId="36E2AFF2" w:rsidR="00FC4B8F" w:rsidRPr="00AE3A45" w:rsidRDefault="00FC4B8F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D4737A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  <w:p w14:paraId="3EEF9248" w14:textId="092D45D8" w:rsidR="00286B38" w:rsidRPr="00286B38" w:rsidRDefault="00286B38" w:rsidP="00286B38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86B38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0878F1">
              <w:rPr>
                <w:rFonts w:asciiTheme="minorHAnsi" w:hAnsiTheme="minorHAnsi" w:cstheme="minorHAnsi"/>
                <w:szCs w:val="22"/>
              </w:rPr>
              <w:t>Pracowni EEG, ENG</w:t>
            </w:r>
            <w:r w:rsidRPr="00286B38">
              <w:rPr>
                <w:rFonts w:asciiTheme="minorHAnsi" w:hAnsiTheme="minorHAnsi" w:cstheme="minorHAnsi"/>
                <w:szCs w:val="22"/>
              </w:rPr>
              <w:t xml:space="preserve"> SP WZOZ MSWiA</w:t>
            </w:r>
          </w:p>
          <w:p w14:paraId="395D8AF9" w14:textId="1562908C" w:rsidR="00286B38" w:rsidRPr="00286B38" w:rsidRDefault="00286B38" w:rsidP="00286B38">
            <w:p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1)</w:t>
            </w:r>
            <w:r w:rsidRPr="00286B38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…………….zł/ za 1 </w:t>
            </w:r>
            <w:r w:rsidR="000878F1">
              <w:rPr>
                <w:rFonts w:asciiTheme="minorHAnsi" w:hAnsiTheme="minorHAnsi" w:cstheme="minorHAnsi"/>
                <w:b/>
                <w:bCs/>
                <w:szCs w:val="22"/>
              </w:rPr>
              <w:t>badanie 1 nerwu obwodowego ruchowego;</w:t>
            </w:r>
          </w:p>
          <w:p w14:paraId="656944FA" w14:textId="01500B14" w:rsidR="00286B38" w:rsidRDefault="00286B38" w:rsidP="00286B38">
            <w:p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2)</w:t>
            </w:r>
            <w:r w:rsidRPr="00286B38">
              <w:rPr>
                <w:rFonts w:asciiTheme="minorHAnsi" w:hAnsiTheme="minorHAnsi" w:cstheme="minorHAnsi"/>
                <w:b/>
                <w:bCs/>
                <w:szCs w:val="22"/>
              </w:rPr>
              <w:t xml:space="preserve">..…………..zł/ za 1 </w:t>
            </w:r>
            <w:r w:rsidR="00B9742E">
              <w:rPr>
                <w:rFonts w:asciiTheme="minorHAnsi" w:hAnsiTheme="minorHAnsi" w:cstheme="minorHAnsi"/>
                <w:b/>
                <w:bCs/>
                <w:szCs w:val="22"/>
              </w:rPr>
              <w:t>badanie</w:t>
            </w:r>
            <w:r w:rsidRPr="00286B3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878F1" w:rsidRPr="000878F1">
              <w:rPr>
                <w:rFonts w:asciiTheme="minorHAnsi" w:hAnsiTheme="minorHAnsi" w:cstheme="minorHAnsi"/>
                <w:b/>
                <w:bCs/>
                <w:szCs w:val="22"/>
              </w:rPr>
              <w:t>1 nerwu obwodowego czuciowego</w:t>
            </w:r>
            <w:r w:rsidR="000878F1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45BE7A6F" w14:textId="76C5A4ED" w:rsidR="00B9742E" w:rsidRDefault="00B9742E" w:rsidP="00286B38">
            <w:pPr>
              <w:ind w:left="737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3)……………..zł/ za 1 badanie </w:t>
            </w:r>
            <w:r w:rsidR="000878F1">
              <w:rPr>
                <w:rFonts w:asciiTheme="minorHAnsi" w:hAnsiTheme="minorHAnsi" w:cstheme="minorHAnsi"/>
                <w:b/>
                <w:bCs/>
                <w:szCs w:val="22"/>
              </w:rPr>
              <w:t>1 mięśnia;</w:t>
            </w:r>
          </w:p>
          <w:p w14:paraId="524095F7" w14:textId="17550DD0" w:rsidR="000878F1" w:rsidRDefault="000878F1" w:rsidP="000878F1">
            <w:pPr>
              <w:ind w:left="737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4)……………..zł/ za 1 próbę tężyczkową;</w:t>
            </w:r>
          </w:p>
          <w:p w14:paraId="12C60517" w14:textId="34FFB15D" w:rsidR="000878F1" w:rsidRDefault="000878F1" w:rsidP="000878F1">
            <w:pPr>
              <w:ind w:left="737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5)……………..zł/ za 1 próbę miasteniczną;</w:t>
            </w:r>
          </w:p>
          <w:p w14:paraId="51BE0D75" w14:textId="197364A4" w:rsidR="000878F1" w:rsidRDefault="000878F1" w:rsidP="000878F1">
            <w:pPr>
              <w:ind w:left="737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6)……………..zł/ za 1 badanie VEP;</w:t>
            </w:r>
          </w:p>
          <w:p w14:paraId="4C850C3C" w14:textId="75DA5729" w:rsidR="000878F1" w:rsidRDefault="00E53D9A" w:rsidP="000878F1">
            <w:pPr>
              <w:ind w:left="737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  <w:r w:rsidR="000878F1">
              <w:rPr>
                <w:rFonts w:asciiTheme="minorHAnsi" w:hAnsiTheme="minorHAnsi" w:cstheme="minorHAnsi"/>
                <w:b/>
                <w:bCs/>
                <w:szCs w:val="22"/>
              </w:rPr>
              <w:t>)……………..zł/ za 1 badanie BAEP;</w:t>
            </w:r>
          </w:p>
          <w:p w14:paraId="63D44A90" w14:textId="6B1B3D0A" w:rsidR="00205428" w:rsidRPr="000878F1" w:rsidRDefault="00E53D9A" w:rsidP="000878F1">
            <w:pPr>
              <w:ind w:left="737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  <w:r w:rsidR="000878F1">
              <w:rPr>
                <w:rFonts w:asciiTheme="minorHAnsi" w:hAnsiTheme="minorHAnsi" w:cstheme="minorHAnsi"/>
                <w:b/>
                <w:bCs/>
                <w:szCs w:val="22"/>
              </w:rPr>
              <w:t>)……………..zł/ za 1 badanie SSEP;</w:t>
            </w:r>
          </w:p>
        </w:tc>
      </w:tr>
    </w:tbl>
    <w:p w14:paraId="05524AAA" w14:textId="14B957FA" w:rsidR="00273AA3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2570DB2D" w14:textId="77777777" w:rsidR="000878F1" w:rsidRPr="00D33B5A" w:rsidRDefault="000878F1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213D8649" w:rsidR="00C31552" w:rsidRPr="00E20FD0" w:rsidRDefault="004A210B" w:rsidP="00E20FD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E20FD0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E20FD0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F82EACDA"/>
    <w:lvl w:ilvl="0" w:tplc="BC186D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997027920">
    <w:abstractNumId w:val="2"/>
  </w:num>
  <w:num w:numId="2" w16cid:durableId="1994336782">
    <w:abstractNumId w:val="3"/>
  </w:num>
  <w:num w:numId="3" w16cid:durableId="710764563">
    <w:abstractNumId w:val="5"/>
  </w:num>
  <w:num w:numId="4" w16cid:durableId="1588269509">
    <w:abstractNumId w:val="6"/>
  </w:num>
  <w:num w:numId="5" w16cid:durableId="1459181186">
    <w:abstractNumId w:val="7"/>
  </w:num>
  <w:num w:numId="6" w16cid:durableId="1657688442">
    <w:abstractNumId w:val="8"/>
  </w:num>
  <w:num w:numId="7" w16cid:durableId="171534660">
    <w:abstractNumId w:val="9"/>
  </w:num>
  <w:num w:numId="8" w16cid:durableId="611086834">
    <w:abstractNumId w:val="10"/>
  </w:num>
  <w:num w:numId="9" w16cid:durableId="339937540">
    <w:abstractNumId w:val="11"/>
  </w:num>
  <w:num w:numId="10" w16cid:durableId="417217405">
    <w:abstractNumId w:val="12"/>
  </w:num>
  <w:num w:numId="11" w16cid:durableId="104540061">
    <w:abstractNumId w:val="13"/>
  </w:num>
  <w:num w:numId="12" w16cid:durableId="1191723160">
    <w:abstractNumId w:val="14"/>
  </w:num>
  <w:num w:numId="13" w16cid:durableId="1576665171">
    <w:abstractNumId w:val="19"/>
  </w:num>
  <w:num w:numId="14" w16cid:durableId="1292440672">
    <w:abstractNumId w:val="170"/>
  </w:num>
  <w:num w:numId="15" w16cid:durableId="589192449">
    <w:abstractNumId w:val="152"/>
  </w:num>
  <w:num w:numId="16" w16cid:durableId="991373981">
    <w:abstractNumId w:val="130"/>
  </w:num>
  <w:num w:numId="17" w16cid:durableId="499274213">
    <w:abstractNumId w:val="122"/>
  </w:num>
  <w:num w:numId="18" w16cid:durableId="1046176506">
    <w:abstractNumId w:val="132"/>
  </w:num>
  <w:num w:numId="19" w16cid:durableId="2147118689">
    <w:abstractNumId w:val="192"/>
  </w:num>
  <w:num w:numId="20" w16cid:durableId="1693070988">
    <w:abstractNumId w:val="201"/>
  </w:num>
  <w:num w:numId="21" w16cid:durableId="1249729044">
    <w:abstractNumId w:val="220"/>
  </w:num>
  <w:num w:numId="22" w16cid:durableId="173959267">
    <w:abstractNumId w:val="107"/>
  </w:num>
  <w:num w:numId="23" w16cid:durableId="346248293">
    <w:abstractNumId w:val="66"/>
  </w:num>
  <w:num w:numId="24" w16cid:durableId="1955551577">
    <w:abstractNumId w:val="265"/>
  </w:num>
  <w:num w:numId="25" w16cid:durableId="151913184">
    <w:abstractNumId w:val="194"/>
  </w:num>
  <w:num w:numId="26" w16cid:durableId="234707603">
    <w:abstractNumId w:val="83"/>
  </w:num>
  <w:num w:numId="27" w16cid:durableId="1706518227">
    <w:abstractNumId w:val="223"/>
  </w:num>
  <w:num w:numId="28" w16cid:durableId="1910191162">
    <w:abstractNumId w:val="34"/>
  </w:num>
  <w:num w:numId="29" w16cid:durableId="1314798558">
    <w:abstractNumId w:val="213"/>
  </w:num>
  <w:num w:numId="30" w16cid:durableId="1947812457">
    <w:abstractNumId w:val="141"/>
  </w:num>
  <w:num w:numId="31" w16cid:durableId="1247303551">
    <w:abstractNumId w:val="208"/>
  </w:num>
  <w:num w:numId="32" w16cid:durableId="1319109973">
    <w:abstractNumId w:val="146"/>
  </w:num>
  <w:num w:numId="33" w16cid:durableId="1695960166">
    <w:abstractNumId w:val="164"/>
  </w:num>
  <w:num w:numId="34" w16cid:durableId="145586108">
    <w:abstractNumId w:val="100"/>
  </w:num>
  <w:num w:numId="35" w16cid:durableId="1967806330">
    <w:abstractNumId w:val="245"/>
  </w:num>
  <w:num w:numId="36" w16cid:durableId="535118215">
    <w:abstractNumId w:val="72"/>
  </w:num>
  <w:num w:numId="37" w16cid:durableId="1437218119">
    <w:abstractNumId w:val="248"/>
  </w:num>
  <w:num w:numId="38" w16cid:durableId="1915511291">
    <w:abstractNumId w:val="180"/>
  </w:num>
  <w:num w:numId="39" w16cid:durableId="1432045669">
    <w:abstractNumId w:val="108"/>
  </w:num>
  <w:num w:numId="40" w16cid:durableId="1278100030">
    <w:abstractNumId w:val="95"/>
  </w:num>
  <w:num w:numId="41" w16cid:durableId="1987776952">
    <w:abstractNumId w:val="109"/>
  </w:num>
  <w:num w:numId="42" w16cid:durableId="600340358">
    <w:abstractNumId w:val="142"/>
  </w:num>
  <w:num w:numId="43" w16cid:durableId="177890996">
    <w:abstractNumId w:val="166"/>
  </w:num>
  <w:num w:numId="44" w16cid:durableId="131484087">
    <w:abstractNumId w:val="229"/>
  </w:num>
  <w:num w:numId="45" w16cid:durableId="471601534">
    <w:abstractNumId w:val="131"/>
  </w:num>
  <w:num w:numId="46" w16cid:durableId="154881745">
    <w:abstractNumId w:val="94"/>
  </w:num>
  <w:num w:numId="47" w16cid:durableId="911505239">
    <w:abstractNumId w:val="116"/>
  </w:num>
  <w:num w:numId="48" w16cid:durableId="1614168179">
    <w:abstractNumId w:val="276"/>
  </w:num>
  <w:num w:numId="49" w16cid:durableId="85006024">
    <w:abstractNumId w:val="143"/>
  </w:num>
  <w:num w:numId="50" w16cid:durableId="150603687">
    <w:abstractNumId w:val="123"/>
  </w:num>
  <w:num w:numId="51" w16cid:durableId="298921142">
    <w:abstractNumId w:val="135"/>
  </w:num>
  <w:num w:numId="52" w16cid:durableId="2139299080">
    <w:abstractNumId w:val="77"/>
  </w:num>
  <w:num w:numId="53" w16cid:durableId="2057849671">
    <w:abstractNumId w:val="252"/>
  </w:num>
  <w:num w:numId="54" w16cid:durableId="1756779549">
    <w:abstractNumId w:val="82"/>
  </w:num>
  <w:num w:numId="55" w16cid:durableId="388647368">
    <w:abstractNumId w:val="140"/>
  </w:num>
  <w:num w:numId="56" w16cid:durableId="601229990">
    <w:abstractNumId w:val="144"/>
  </w:num>
  <w:num w:numId="57" w16cid:durableId="77364426">
    <w:abstractNumId w:val="257"/>
  </w:num>
  <w:num w:numId="58" w16cid:durableId="223683536">
    <w:abstractNumId w:val="76"/>
  </w:num>
  <w:num w:numId="59" w16cid:durableId="1567644223">
    <w:abstractNumId w:val="171"/>
  </w:num>
  <w:num w:numId="60" w16cid:durableId="1456411321">
    <w:abstractNumId w:val="37"/>
  </w:num>
  <w:num w:numId="61" w16cid:durableId="478228732">
    <w:abstractNumId w:val="75"/>
  </w:num>
  <w:num w:numId="62" w16cid:durableId="1206526640">
    <w:abstractNumId w:val="183"/>
  </w:num>
  <w:num w:numId="63" w16cid:durableId="1761943575">
    <w:abstractNumId w:val="232"/>
  </w:num>
  <w:num w:numId="64" w16cid:durableId="1895701942">
    <w:abstractNumId w:val="28"/>
  </w:num>
  <w:num w:numId="65" w16cid:durableId="1001540917">
    <w:abstractNumId w:val="111"/>
  </w:num>
  <w:num w:numId="66" w16cid:durableId="510068909">
    <w:abstractNumId w:val="272"/>
  </w:num>
  <w:num w:numId="67" w16cid:durableId="1492795879">
    <w:abstractNumId w:val="267"/>
  </w:num>
  <w:num w:numId="68" w16cid:durableId="1838764825">
    <w:abstractNumId w:val="51"/>
  </w:num>
  <w:num w:numId="69" w16cid:durableId="2136675933">
    <w:abstractNumId w:val="93"/>
  </w:num>
  <w:num w:numId="70" w16cid:durableId="325742828">
    <w:abstractNumId w:val="178"/>
  </w:num>
  <w:num w:numId="71" w16cid:durableId="2143814226">
    <w:abstractNumId w:val="182"/>
  </w:num>
  <w:num w:numId="72" w16cid:durableId="155463888">
    <w:abstractNumId w:val="88"/>
  </w:num>
  <w:num w:numId="73" w16cid:durableId="1183545441">
    <w:abstractNumId w:val="260"/>
  </w:num>
  <w:num w:numId="74" w16cid:durableId="214971518">
    <w:abstractNumId w:val="270"/>
  </w:num>
  <w:num w:numId="75" w16cid:durableId="108206861">
    <w:abstractNumId w:val="86"/>
  </w:num>
  <w:num w:numId="76" w16cid:durableId="548228346">
    <w:abstractNumId w:val="193"/>
  </w:num>
  <w:num w:numId="77" w16cid:durableId="1016226620">
    <w:abstractNumId w:val="92"/>
  </w:num>
  <w:num w:numId="78" w16cid:durableId="285165394">
    <w:abstractNumId w:val="119"/>
  </w:num>
  <w:num w:numId="79" w16cid:durableId="217788279">
    <w:abstractNumId w:val="210"/>
  </w:num>
  <w:num w:numId="80" w16cid:durableId="430976878">
    <w:abstractNumId w:val="165"/>
  </w:num>
  <w:num w:numId="81" w16cid:durableId="532621426">
    <w:abstractNumId w:val="189"/>
  </w:num>
  <w:num w:numId="82" w16cid:durableId="691418896">
    <w:abstractNumId w:val="150"/>
  </w:num>
  <w:num w:numId="83" w16cid:durableId="169609169">
    <w:abstractNumId w:val="250"/>
  </w:num>
  <w:num w:numId="84" w16cid:durableId="1814716362">
    <w:abstractNumId w:val="256"/>
  </w:num>
  <w:num w:numId="85" w16cid:durableId="2099791747">
    <w:abstractNumId w:val="169"/>
  </w:num>
  <w:num w:numId="86" w16cid:durableId="517893993">
    <w:abstractNumId w:val="268"/>
  </w:num>
  <w:num w:numId="87" w16cid:durableId="780346962">
    <w:abstractNumId w:val="190"/>
  </w:num>
  <w:num w:numId="88" w16cid:durableId="1114520331">
    <w:abstractNumId w:val="259"/>
  </w:num>
  <w:num w:numId="89" w16cid:durableId="213978379">
    <w:abstractNumId w:val="106"/>
  </w:num>
  <w:num w:numId="90" w16cid:durableId="705788654">
    <w:abstractNumId w:val="97"/>
  </w:num>
  <w:num w:numId="91" w16cid:durableId="1972512317">
    <w:abstractNumId w:val="65"/>
  </w:num>
  <w:num w:numId="92" w16cid:durableId="2024933064">
    <w:abstractNumId w:val="129"/>
  </w:num>
  <w:num w:numId="93" w16cid:durableId="585918819">
    <w:abstractNumId w:val="204"/>
  </w:num>
  <w:num w:numId="94" w16cid:durableId="1270240199">
    <w:abstractNumId w:val="258"/>
  </w:num>
  <w:num w:numId="95" w16cid:durableId="1567908638">
    <w:abstractNumId w:val="275"/>
  </w:num>
  <w:num w:numId="96" w16cid:durableId="476189382">
    <w:abstractNumId w:val="247"/>
  </w:num>
  <w:num w:numId="97" w16cid:durableId="678123760">
    <w:abstractNumId w:val="238"/>
  </w:num>
  <w:num w:numId="98" w16cid:durableId="172844494">
    <w:abstractNumId w:val="117"/>
  </w:num>
  <w:num w:numId="99" w16cid:durableId="1480461799">
    <w:abstractNumId w:val="225"/>
  </w:num>
  <w:num w:numId="100" w16cid:durableId="567299801">
    <w:abstractNumId w:val="198"/>
  </w:num>
  <w:num w:numId="101" w16cid:durableId="857737924">
    <w:abstractNumId w:val="231"/>
  </w:num>
  <w:num w:numId="102" w16cid:durableId="744761329">
    <w:abstractNumId w:val="105"/>
  </w:num>
  <w:num w:numId="103" w16cid:durableId="336274468">
    <w:abstractNumId w:val="133"/>
  </w:num>
  <w:num w:numId="104" w16cid:durableId="1122773844">
    <w:abstractNumId w:val="120"/>
  </w:num>
  <w:num w:numId="105" w16cid:durableId="1587108693">
    <w:abstractNumId w:val="186"/>
  </w:num>
  <w:num w:numId="106" w16cid:durableId="1891262821">
    <w:abstractNumId w:val="113"/>
  </w:num>
  <w:num w:numId="107" w16cid:durableId="1996840731">
    <w:abstractNumId w:val="50"/>
  </w:num>
  <w:num w:numId="108" w16cid:durableId="1595550618">
    <w:abstractNumId w:val="228"/>
  </w:num>
  <w:num w:numId="109" w16cid:durableId="1896546825">
    <w:abstractNumId w:val="240"/>
  </w:num>
  <w:num w:numId="110" w16cid:durableId="78478844">
    <w:abstractNumId w:val="202"/>
  </w:num>
  <w:num w:numId="111" w16cid:durableId="1304844319">
    <w:abstractNumId w:val="167"/>
  </w:num>
  <w:num w:numId="112" w16cid:durableId="986544545">
    <w:abstractNumId w:val="134"/>
  </w:num>
  <w:num w:numId="113" w16cid:durableId="1640257591">
    <w:abstractNumId w:val="38"/>
  </w:num>
  <w:num w:numId="114" w16cid:durableId="1784692222">
    <w:abstractNumId w:val="274"/>
  </w:num>
  <w:num w:numId="115" w16cid:durableId="910697352">
    <w:abstractNumId w:val="128"/>
  </w:num>
  <w:num w:numId="116" w16cid:durableId="1815557621">
    <w:abstractNumId w:val="81"/>
  </w:num>
  <w:num w:numId="117" w16cid:durableId="1253783312">
    <w:abstractNumId w:val="137"/>
  </w:num>
  <w:num w:numId="118" w16cid:durableId="1953440891">
    <w:abstractNumId w:val="74"/>
  </w:num>
  <w:num w:numId="119" w16cid:durableId="1961449387">
    <w:abstractNumId w:val="181"/>
  </w:num>
  <w:num w:numId="120" w16cid:durableId="254435633">
    <w:abstractNumId w:val="41"/>
  </w:num>
  <w:num w:numId="121" w16cid:durableId="1983651823">
    <w:abstractNumId w:val="159"/>
  </w:num>
  <w:num w:numId="122" w16cid:durableId="181285126">
    <w:abstractNumId w:val="70"/>
  </w:num>
  <w:num w:numId="123" w16cid:durableId="1843350155">
    <w:abstractNumId w:val="241"/>
  </w:num>
  <w:num w:numId="124" w16cid:durableId="90514385">
    <w:abstractNumId w:val="191"/>
  </w:num>
  <w:num w:numId="125" w16cid:durableId="1854108593">
    <w:abstractNumId w:val="184"/>
  </w:num>
  <w:num w:numId="126" w16cid:durableId="161312994">
    <w:abstractNumId w:val="27"/>
  </w:num>
  <w:num w:numId="127" w16cid:durableId="104084829">
    <w:abstractNumId w:val="212"/>
  </w:num>
  <w:num w:numId="128" w16cid:durableId="316766857">
    <w:abstractNumId w:val="46"/>
  </w:num>
  <w:num w:numId="129" w16cid:durableId="2025667016">
    <w:abstractNumId w:val="269"/>
  </w:num>
  <w:num w:numId="130" w16cid:durableId="147210858">
    <w:abstractNumId w:val="115"/>
  </w:num>
  <w:num w:numId="131" w16cid:durableId="2090271777">
    <w:abstractNumId w:val="273"/>
  </w:num>
  <w:num w:numId="132" w16cid:durableId="1653827883">
    <w:abstractNumId w:val="104"/>
  </w:num>
  <w:num w:numId="133" w16cid:durableId="2095587740">
    <w:abstractNumId w:val="235"/>
  </w:num>
  <w:num w:numId="134" w16cid:durableId="1039085758">
    <w:abstractNumId w:val="42"/>
  </w:num>
  <w:num w:numId="135" w16cid:durableId="1963069831">
    <w:abstractNumId w:val="196"/>
  </w:num>
  <w:num w:numId="136" w16cid:durableId="150564447">
    <w:abstractNumId w:val="57"/>
  </w:num>
  <w:num w:numId="137" w16cid:durableId="1685668056">
    <w:abstractNumId w:val="217"/>
  </w:num>
  <w:num w:numId="138" w16cid:durableId="1009334612">
    <w:abstractNumId w:val="52"/>
  </w:num>
  <w:num w:numId="139" w16cid:durableId="959458752">
    <w:abstractNumId w:val="69"/>
  </w:num>
  <w:num w:numId="140" w16cid:durableId="108817338">
    <w:abstractNumId w:val="36"/>
  </w:num>
  <w:num w:numId="141" w16cid:durableId="1405761315">
    <w:abstractNumId w:val="251"/>
  </w:num>
  <w:num w:numId="142" w16cid:durableId="662859463">
    <w:abstractNumId w:val="148"/>
  </w:num>
  <w:num w:numId="143" w16cid:durableId="2061204444">
    <w:abstractNumId w:val="157"/>
  </w:num>
  <w:num w:numId="144" w16cid:durableId="1525365935">
    <w:abstractNumId w:val="47"/>
  </w:num>
  <w:num w:numId="145" w16cid:durableId="1070542780">
    <w:abstractNumId w:val="48"/>
  </w:num>
  <w:num w:numId="146" w16cid:durableId="210265257">
    <w:abstractNumId w:val="218"/>
  </w:num>
  <w:num w:numId="147" w16cid:durableId="1279798177">
    <w:abstractNumId w:val="205"/>
  </w:num>
  <w:num w:numId="148" w16cid:durableId="1755589138">
    <w:abstractNumId w:val="226"/>
  </w:num>
  <w:num w:numId="149" w16cid:durableId="278070421">
    <w:abstractNumId w:val="154"/>
  </w:num>
  <w:num w:numId="150" w16cid:durableId="1682656880">
    <w:abstractNumId w:val="45"/>
  </w:num>
  <w:num w:numId="151" w16cid:durableId="1891762723">
    <w:abstractNumId w:val="124"/>
  </w:num>
  <w:num w:numId="152" w16cid:durableId="1968008772">
    <w:abstractNumId w:val="84"/>
  </w:num>
  <w:num w:numId="153" w16cid:durableId="641891487">
    <w:abstractNumId w:val="17"/>
  </w:num>
  <w:num w:numId="154" w16cid:durableId="1821917208">
    <w:abstractNumId w:val="20"/>
  </w:num>
  <w:num w:numId="155" w16cid:durableId="201332296">
    <w:abstractNumId w:val="25"/>
  </w:num>
  <w:num w:numId="156" w16cid:durableId="415172433">
    <w:abstractNumId w:val="172"/>
  </w:num>
  <w:num w:numId="157" w16cid:durableId="805045954">
    <w:abstractNumId w:val="16"/>
  </w:num>
  <w:num w:numId="158" w16cid:durableId="1368944641">
    <w:abstractNumId w:val="188"/>
  </w:num>
  <w:num w:numId="159" w16cid:durableId="1242325568">
    <w:abstractNumId w:val="279"/>
  </w:num>
  <w:num w:numId="160" w16cid:durableId="806162039">
    <w:abstractNumId w:val="168"/>
  </w:num>
  <w:num w:numId="161" w16cid:durableId="650796139">
    <w:abstractNumId w:val="114"/>
  </w:num>
  <w:num w:numId="162" w16cid:durableId="726728833">
    <w:abstractNumId w:val="149"/>
  </w:num>
  <w:num w:numId="163" w16cid:durableId="1466198222">
    <w:abstractNumId w:val="78"/>
  </w:num>
  <w:num w:numId="164" w16cid:durableId="1003975670">
    <w:abstractNumId w:val="30"/>
  </w:num>
  <w:num w:numId="165" w16cid:durableId="1274825517">
    <w:abstractNumId w:val="40"/>
  </w:num>
  <w:num w:numId="166" w16cid:durableId="1376009044">
    <w:abstractNumId w:val="68"/>
  </w:num>
  <w:num w:numId="167" w16cid:durableId="989746890">
    <w:abstractNumId w:val="239"/>
  </w:num>
  <w:num w:numId="168" w16cid:durableId="1911042961">
    <w:abstractNumId w:val="185"/>
  </w:num>
  <w:num w:numId="169" w16cid:durableId="947394350">
    <w:abstractNumId w:val="85"/>
  </w:num>
  <w:num w:numId="170" w16cid:durableId="1204176014">
    <w:abstractNumId w:val="281"/>
  </w:num>
  <w:num w:numId="171" w16cid:durableId="160707177">
    <w:abstractNumId w:val="73"/>
  </w:num>
  <w:num w:numId="172" w16cid:durableId="1684085589">
    <w:abstractNumId w:val="156"/>
  </w:num>
  <w:num w:numId="173" w16cid:durableId="861479202">
    <w:abstractNumId w:val="158"/>
  </w:num>
  <w:num w:numId="174" w16cid:durableId="335888162">
    <w:abstractNumId w:val="234"/>
  </w:num>
  <w:num w:numId="175" w16cid:durableId="1848866124">
    <w:abstractNumId w:val="233"/>
  </w:num>
  <w:num w:numId="176" w16cid:durableId="1884781656">
    <w:abstractNumId w:val="53"/>
  </w:num>
  <w:num w:numId="177" w16cid:durableId="364986691">
    <w:abstractNumId w:val="173"/>
  </w:num>
  <w:num w:numId="178" w16cid:durableId="1341080352">
    <w:abstractNumId w:val="31"/>
  </w:num>
  <w:num w:numId="179" w16cid:durableId="1441950081">
    <w:abstractNumId w:val="43"/>
  </w:num>
  <w:num w:numId="180" w16cid:durableId="1670907439">
    <w:abstractNumId w:val="206"/>
  </w:num>
  <w:num w:numId="181" w16cid:durableId="1285044764">
    <w:abstractNumId w:val="155"/>
  </w:num>
  <w:num w:numId="182" w16cid:durableId="362562873">
    <w:abstractNumId w:val="219"/>
  </w:num>
  <w:num w:numId="183" w16cid:durableId="753285321">
    <w:abstractNumId w:val="101"/>
  </w:num>
  <w:num w:numId="184" w16cid:durableId="1782187045">
    <w:abstractNumId w:val="153"/>
  </w:num>
  <w:num w:numId="185" w16cid:durableId="219024501">
    <w:abstractNumId w:val="179"/>
  </w:num>
  <w:num w:numId="186" w16cid:durableId="1475101158">
    <w:abstractNumId w:val="91"/>
  </w:num>
  <w:num w:numId="187" w16cid:durableId="95446005">
    <w:abstractNumId w:val="151"/>
  </w:num>
  <w:num w:numId="188" w16cid:durableId="566840706">
    <w:abstractNumId w:val="58"/>
  </w:num>
  <w:num w:numId="189" w16cid:durableId="329602535">
    <w:abstractNumId w:val="39"/>
  </w:num>
  <w:num w:numId="190" w16cid:durableId="1510681572">
    <w:abstractNumId w:val="224"/>
  </w:num>
  <w:num w:numId="191" w16cid:durableId="1058357976">
    <w:abstractNumId w:val="44"/>
  </w:num>
  <w:num w:numId="192" w16cid:durableId="841166455">
    <w:abstractNumId w:val="262"/>
  </w:num>
  <w:num w:numId="193" w16cid:durableId="34277117">
    <w:abstractNumId w:val="61"/>
  </w:num>
  <w:num w:numId="194" w16cid:durableId="1748576826">
    <w:abstractNumId w:val="266"/>
  </w:num>
  <w:num w:numId="195" w16cid:durableId="91899637">
    <w:abstractNumId w:val="118"/>
  </w:num>
  <w:num w:numId="196" w16cid:durableId="33044386">
    <w:abstractNumId w:val="263"/>
  </w:num>
  <w:num w:numId="197" w16cid:durableId="471605813">
    <w:abstractNumId w:val="211"/>
  </w:num>
  <w:num w:numId="198" w16cid:durableId="1241603600">
    <w:abstractNumId w:val="174"/>
  </w:num>
  <w:num w:numId="199" w16cid:durableId="379289375">
    <w:abstractNumId w:val="253"/>
  </w:num>
  <w:num w:numId="200" w16cid:durableId="1375469577">
    <w:abstractNumId w:val="161"/>
  </w:num>
  <w:num w:numId="201" w16cid:durableId="708644596">
    <w:abstractNumId w:val="80"/>
  </w:num>
  <w:num w:numId="202" w16cid:durableId="2051565609">
    <w:abstractNumId w:val="230"/>
  </w:num>
  <w:num w:numId="203" w16cid:durableId="767850558">
    <w:abstractNumId w:val="67"/>
  </w:num>
  <w:num w:numId="204" w16cid:durableId="1739355482">
    <w:abstractNumId w:val="33"/>
  </w:num>
  <w:num w:numId="205" w16cid:durableId="612904025">
    <w:abstractNumId w:val="29"/>
  </w:num>
  <w:num w:numId="206" w16cid:durableId="353582058">
    <w:abstractNumId w:val="264"/>
  </w:num>
  <w:num w:numId="207" w16cid:durableId="2112582004">
    <w:abstractNumId w:val="103"/>
  </w:num>
  <w:num w:numId="208" w16cid:durableId="1789470537">
    <w:abstractNumId w:val="136"/>
  </w:num>
  <w:num w:numId="209" w16cid:durableId="1922524838">
    <w:abstractNumId w:val="59"/>
  </w:num>
  <w:num w:numId="210" w16cid:durableId="1281839492">
    <w:abstractNumId w:val="32"/>
  </w:num>
  <w:num w:numId="211" w16cid:durableId="942299140">
    <w:abstractNumId w:val="112"/>
  </w:num>
  <w:num w:numId="212" w16cid:durableId="127892588">
    <w:abstractNumId w:val="249"/>
  </w:num>
  <w:num w:numId="213" w16cid:durableId="1076509735">
    <w:abstractNumId w:val="49"/>
  </w:num>
  <w:num w:numId="214" w16cid:durableId="1172645136">
    <w:abstractNumId w:val="63"/>
  </w:num>
  <w:num w:numId="215" w16cid:durableId="812714540">
    <w:abstractNumId w:val="35"/>
  </w:num>
  <w:num w:numId="216" w16cid:durableId="1294865084">
    <w:abstractNumId w:val="64"/>
  </w:num>
  <w:num w:numId="217" w16cid:durableId="1072508889">
    <w:abstractNumId w:val="60"/>
  </w:num>
  <w:num w:numId="218" w16cid:durableId="1015111629">
    <w:abstractNumId w:val="55"/>
  </w:num>
  <w:num w:numId="219" w16cid:durableId="63917953">
    <w:abstractNumId w:val="62"/>
  </w:num>
  <w:num w:numId="220" w16cid:durableId="335572463">
    <w:abstractNumId w:val="203"/>
  </w:num>
  <w:num w:numId="221" w16cid:durableId="1657369373">
    <w:abstractNumId w:val="126"/>
  </w:num>
  <w:num w:numId="222" w16cid:durableId="1411809040">
    <w:abstractNumId w:val="227"/>
  </w:num>
  <w:num w:numId="223" w16cid:durableId="686056862">
    <w:abstractNumId w:val="127"/>
  </w:num>
  <w:num w:numId="224" w16cid:durableId="1678117243">
    <w:abstractNumId w:val="121"/>
  </w:num>
  <w:num w:numId="225" w16cid:durableId="1962419700">
    <w:abstractNumId w:val="110"/>
  </w:num>
  <w:num w:numId="226" w16cid:durableId="1833400813">
    <w:abstractNumId w:val="261"/>
  </w:num>
  <w:num w:numId="227" w16cid:durableId="436222638">
    <w:abstractNumId w:val="56"/>
  </w:num>
  <w:num w:numId="228" w16cid:durableId="969552187">
    <w:abstractNumId w:val="87"/>
  </w:num>
  <w:num w:numId="229" w16cid:durableId="159932318">
    <w:abstractNumId w:val="244"/>
  </w:num>
  <w:num w:numId="230" w16cid:durableId="912278524">
    <w:abstractNumId w:val="90"/>
  </w:num>
  <w:num w:numId="231" w16cid:durableId="320696748">
    <w:abstractNumId w:val="54"/>
  </w:num>
  <w:num w:numId="232" w16cid:durableId="17970524">
    <w:abstractNumId w:val="199"/>
  </w:num>
  <w:num w:numId="233" w16cid:durableId="546767771">
    <w:abstractNumId w:val="138"/>
  </w:num>
  <w:num w:numId="234" w16cid:durableId="174072700">
    <w:abstractNumId w:val="147"/>
  </w:num>
  <w:num w:numId="235" w16cid:durableId="2047943928">
    <w:abstractNumId w:val="236"/>
  </w:num>
  <w:num w:numId="236" w16cid:durableId="1985547636">
    <w:abstractNumId w:val="207"/>
  </w:num>
  <w:num w:numId="237" w16cid:durableId="1733766862">
    <w:abstractNumId w:val="278"/>
  </w:num>
  <w:num w:numId="238" w16cid:durableId="454449502">
    <w:abstractNumId w:val="215"/>
  </w:num>
  <w:num w:numId="239" w16cid:durableId="2075545370">
    <w:abstractNumId w:val="271"/>
  </w:num>
  <w:num w:numId="240" w16cid:durableId="771898830">
    <w:abstractNumId w:val="125"/>
  </w:num>
  <w:num w:numId="241" w16cid:durableId="1060523347">
    <w:abstractNumId w:val="99"/>
  </w:num>
  <w:num w:numId="242" w16cid:durableId="997920278">
    <w:abstractNumId w:val="79"/>
  </w:num>
  <w:num w:numId="243" w16cid:durableId="992677653">
    <w:abstractNumId w:val="145"/>
  </w:num>
  <w:num w:numId="244" w16cid:durableId="1516265222">
    <w:abstractNumId w:val="195"/>
  </w:num>
  <w:num w:numId="245" w16cid:durableId="7954827">
    <w:abstractNumId w:val="280"/>
  </w:num>
  <w:num w:numId="246" w16cid:durableId="686099842">
    <w:abstractNumId w:val="214"/>
  </w:num>
  <w:num w:numId="247" w16cid:durableId="1505972607">
    <w:abstractNumId w:val="96"/>
  </w:num>
  <w:num w:numId="248" w16cid:durableId="189994752">
    <w:abstractNumId w:val="175"/>
  </w:num>
  <w:num w:numId="249" w16cid:durableId="1682078947">
    <w:abstractNumId w:val="277"/>
  </w:num>
  <w:num w:numId="250" w16cid:durableId="2103139108">
    <w:abstractNumId w:val="246"/>
  </w:num>
  <w:num w:numId="251" w16cid:durableId="156388888">
    <w:abstractNumId w:val="222"/>
  </w:num>
  <w:num w:numId="252" w16cid:durableId="612713394">
    <w:abstractNumId w:val="102"/>
  </w:num>
  <w:num w:numId="253" w16cid:durableId="249973579">
    <w:abstractNumId w:val="221"/>
  </w:num>
  <w:num w:numId="254" w16cid:durableId="396175621">
    <w:abstractNumId w:val="163"/>
  </w:num>
  <w:num w:numId="255" w16cid:durableId="1719668601">
    <w:abstractNumId w:val="71"/>
  </w:num>
  <w:num w:numId="256" w16cid:durableId="369302182">
    <w:abstractNumId w:val="254"/>
  </w:num>
  <w:num w:numId="257" w16cid:durableId="1445268266">
    <w:abstractNumId w:val="243"/>
  </w:num>
  <w:num w:numId="258" w16cid:durableId="407925375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878F1"/>
    <w:rsid w:val="00092165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12AF8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05428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6B38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30FBF"/>
    <w:rsid w:val="003565C3"/>
    <w:rsid w:val="00362A7F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5382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179BA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6B2B1F"/>
    <w:rsid w:val="00706787"/>
    <w:rsid w:val="00712C1F"/>
    <w:rsid w:val="00722F21"/>
    <w:rsid w:val="00723447"/>
    <w:rsid w:val="00724818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2131C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27B7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9742E"/>
    <w:rsid w:val="00BA01C1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F405E"/>
    <w:rsid w:val="00D07312"/>
    <w:rsid w:val="00D12AA9"/>
    <w:rsid w:val="00D33B5A"/>
    <w:rsid w:val="00D33E1A"/>
    <w:rsid w:val="00D41C6E"/>
    <w:rsid w:val="00D4737A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20FD0"/>
    <w:rsid w:val="00E41435"/>
    <w:rsid w:val="00E53D9A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B25CE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3EB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0075-152E-4D52-B9C2-63A735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19</cp:revision>
  <cp:lastPrinted>2020-03-10T06:56:00Z</cp:lastPrinted>
  <dcterms:created xsi:type="dcterms:W3CDTF">2020-03-13T11:20:00Z</dcterms:created>
  <dcterms:modified xsi:type="dcterms:W3CDTF">2022-12-02T11:13:00Z</dcterms:modified>
</cp:coreProperties>
</file>